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A" w:rsidRDefault="00952721" w:rsidP="00CE5F1A">
      <w:pPr>
        <w:pStyle w:val="Corpotesto"/>
        <w:jc w:val="both"/>
      </w:pPr>
      <w:r>
        <w:tab/>
      </w:r>
      <w:r>
        <w:tab/>
      </w:r>
      <w:r>
        <w:tab/>
      </w:r>
      <w:r>
        <w:tab/>
      </w:r>
    </w:p>
    <w:p w:rsidR="00CE5F1A" w:rsidRPr="00CE5F1A" w:rsidRDefault="00CE5F1A" w:rsidP="00CE5F1A">
      <w:pPr>
        <w:pStyle w:val="Corpotesto"/>
        <w:rPr>
          <w:rFonts w:asciiTheme="minorHAnsi" w:hAnsiTheme="minorHAnsi" w:cs="Calibri"/>
          <w:b w:val="0"/>
          <w:bCs w:val="0"/>
          <w:sz w:val="24"/>
        </w:rPr>
      </w:pPr>
      <w:r w:rsidRPr="00CE5F1A">
        <w:rPr>
          <w:rFonts w:asciiTheme="minorHAnsi" w:hAnsiTheme="minorHAnsi" w:cs="Calibri"/>
          <w:b w:val="0"/>
          <w:bCs w:val="0"/>
          <w:sz w:val="24"/>
        </w:rPr>
        <w:t xml:space="preserve">DOMANDA DI PARTECIPAZIONE </w:t>
      </w:r>
      <w:r w:rsidR="00435999">
        <w:rPr>
          <w:rFonts w:asciiTheme="minorHAnsi" w:hAnsiTheme="minorHAnsi" w:cs="Calibri"/>
          <w:b w:val="0"/>
          <w:bCs w:val="0"/>
          <w:sz w:val="24"/>
        </w:rPr>
        <w:t>CONVEGNO</w:t>
      </w:r>
    </w:p>
    <w:p w:rsidR="00CE5F1A" w:rsidRPr="00CE5F1A" w:rsidRDefault="00CE5F1A" w:rsidP="00CE5F1A">
      <w:pPr>
        <w:pStyle w:val="Corpotesto"/>
        <w:rPr>
          <w:rFonts w:asciiTheme="minorHAnsi" w:hAnsiTheme="minorHAnsi" w:cs="Calibri"/>
          <w:sz w:val="24"/>
        </w:rPr>
      </w:pPr>
      <w:r w:rsidRPr="00CE5F1A">
        <w:rPr>
          <w:rFonts w:asciiTheme="minorHAnsi" w:hAnsiTheme="minorHAnsi" w:cs="Calibri"/>
          <w:b w:val="0"/>
          <w:bCs w:val="0"/>
          <w:sz w:val="24"/>
        </w:rPr>
        <w:t xml:space="preserve">PER ALLENATORI NUOTO </w:t>
      </w:r>
      <w:proofErr w:type="gramStart"/>
      <w:r w:rsidRPr="00CE5F1A">
        <w:rPr>
          <w:rFonts w:asciiTheme="minorHAnsi" w:hAnsiTheme="minorHAnsi" w:cs="Calibri"/>
          <w:b w:val="0"/>
          <w:bCs w:val="0"/>
          <w:sz w:val="24"/>
        </w:rPr>
        <w:t>F.I.N.</w:t>
      </w:r>
      <w:proofErr w:type="gramEnd"/>
      <w:r w:rsidRPr="00CE5F1A">
        <w:rPr>
          <w:rFonts w:asciiTheme="minorHAnsi" w:hAnsiTheme="minorHAnsi" w:cs="Calibri"/>
          <w:b w:val="0"/>
          <w:bCs w:val="0"/>
          <w:sz w:val="24"/>
        </w:rPr>
        <w:t xml:space="preserve"> EMILIA ROMAGNA</w:t>
      </w:r>
    </w:p>
    <w:p w:rsidR="00CE5F1A" w:rsidRPr="00CE5F1A" w:rsidRDefault="00CE5F1A" w:rsidP="00CE5F1A">
      <w:pPr>
        <w:pStyle w:val="Corpotesto"/>
        <w:spacing w:line="360" w:lineRule="auto"/>
        <w:rPr>
          <w:rFonts w:asciiTheme="minorHAnsi" w:hAnsiTheme="minorHAnsi" w:cs="Times New Roman"/>
          <w:sz w:val="24"/>
        </w:rPr>
      </w:pPr>
      <w:r w:rsidRPr="00CE5F1A">
        <w:rPr>
          <w:rFonts w:asciiTheme="minorHAnsi" w:hAnsiTheme="minorHAnsi" w:cs="Calibri"/>
          <w:sz w:val="24"/>
        </w:rPr>
        <w:t xml:space="preserve">BOLOGNA </w:t>
      </w:r>
      <w:r w:rsidR="00B64F4E">
        <w:rPr>
          <w:rFonts w:asciiTheme="minorHAnsi" w:hAnsiTheme="minorHAnsi" w:cs="Calibri"/>
          <w:sz w:val="24"/>
        </w:rPr>
        <w:t>13</w:t>
      </w:r>
      <w:r w:rsidRPr="00CE5F1A">
        <w:rPr>
          <w:rFonts w:asciiTheme="minorHAnsi" w:hAnsiTheme="minorHAnsi" w:cs="Calibri"/>
          <w:sz w:val="24"/>
        </w:rPr>
        <w:t xml:space="preserve"> MAGGIO 201</w:t>
      </w:r>
      <w:r w:rsidR="00B64F4E">
        <w:rPr>
          <w:rFonts w:asciiTheme="minorHAnsi" w:hAnsiTheme="minorHAnsi" w:cs="Calibri"/>
          <w:sz w:val="24"/>
        </w:rPr>
        <w:t>8</w:t>
      </w:r>
    </w:p>
    <w:p w:rsidR="00CE5F1A" w:rsidRPr="00CE5F1A" w:rsidRDefault="00CE5F1A" w:rsidP="00CE5F1A">
      <w:pPr>
        <w:pStyle w:val="timesnewroman"/>
        <w:pBdr>
          <w:top w:val="single" w:sz="4" w:space="7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CE5F1A">
        <w:rPr>
          <w:rFonts w:asciiTheme="minorHAnsi" w:hAnsiTheme="minorHAnsi" w:cs="Times New Roman"/>
          <w:b/>
          <w:bCs/>
          <w:sz w:val="24"/>
          <w:szCs w:val="24"/>
        </w:rPr>
        <w:t xml:space="preserve">Il sottoscritto/a _____________________________________________________________________ </w:t>
      </w:r>
    </w:p>
    <w:p w:rsidR="00CE5F1A" w:rsidRPr="00CE5F1A" w:rsidRDefault="00CE5F1A" w:rsidP="00CE5F1A">
      <w:pPr>
        <w:pStyle w:val="timesnewroman"/>
        <w:pBdr>
          <w:top w:val="single" w:sz="4" w:space="7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proofErr w:type="gramStart"/>
      <w:r>
        <w:rPr>
          <w:rFonts w:asciiTheme="minorHAnsi" w:hAnsiTheme="minorHAnsi" w:cs="Times New Roman"/>
          <w:b/>
          <w:bCs/>
          <w:sz w:val="24"/>
          <w:szCs w:val="24"/>
        </w:rPr>
        <w:t>nato</w:t>
      </w:r>
      <w:proofErr w:type="gramEnd"/>
      <w:r>
        <w:rPr>
          <w:rFonts w:asciiTheme="minorHAnsi" w:hAnsiTheme="minorHAnsi" w:cs="Times New Roman"/>
          <w:b/>
          <w:bCs/>
          <w:sz w:val="24"/>
          <w:szCs w:val="24"/>
        </w:rPr>
        <w:t>/a il__________________</w:t>
      </w:r>
      <w:r w:rsidRPr="00CE5F1A">
        <w:rPr>
          <w:rFonts w:asciiTheme="minorHAnsi" w:hAnsiTheme="minorHAnsi" w:cs="Times New Roman"/>
          <w:b/>
          <w:bCs/>
          <w:sz w:val="24"/>
          <w:szCs w:val="24"/>
        </w:rPr>
        <w:t xml:space="preserve"> a ____________________________________ provincia  </w:t>
      </w:r>
    </w:p>
    <w:p w:rsidR="00CE5F1A" w:rsidRPr="00CE5F1A" w:rsidRDefault="00CE5F1A" w:rsidP="00CE5F1A">
      <w:pPr>
        <w:pStyle w:val="timesnewroman"/>
        <w:pBdr>
          <w:top w:val="single" w:sz="4" w:space="7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CE5F1A">
        <w:rPr>
          <w:rFonts w:asciiTheme="minorHAnsi" w:hAnsiTheme="minorHAnsi" w:cs="Times New Roman"/>
          <w:b/>
          <w:bCs/>
          <w:sz w:val="24"/>
          <w:szCs w:val="24"/>
        </w:rPr>
        <w:t>residente in _____________________________via________</w:t>
      </w:r>
      <w:r>
        <w:rPr>
          <w:rFonts w:asciiTheme="minorHAnsi" w:hAnsiTheme="minorHAnsi" w:cs="Times New Roman"/>
          <w:b/>
          <w:bCs/>
          <w:sz w:val="24"/>
          <w:szCs w:val="24"/>
        </w:rPr>
        <w:t>_______________________________________</w:t>
      </w:r>
    </w:p>
    <w:p w:rsidR="00CE5F1A" w:rsidRPr="00CE5F1A" w:rsidRDefault="00CE5F1A" w:rsidP="00CE5F1A">
      <w:pPr>
        <w:pStyle w:val="timesnewroman"/>
        <w:pBdr>
          <w:top w:val="single" w:sz="4" w:space="7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left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Times New Roman"/>
          <w:b/>
          <w:bCs/>
          <w:sz w:val="24"/>
          <w:szCs w:val="24"/>
        </w:rPr>
        <w:t>Cap. ___________________</w:t>
      </w:r>
      <w:proofErr w:type="spellStart"/>
      <w:r w:rsidRPr="00CE5F1A">
        <w:rPr>
          <w:rFonts w:asciiTheme="minorHAnsi" w:hAnsiTheme="minorHAnsi" w:cs="Times New Roman"/>
          <w:b/>
          <w:bCs/>
          <w:sz w:val="24"/>
          <w:szCs w:val="24"/>
        </w:rPr>
        <w:t>cell</w:t>
      </w:r>
      <w:proofErr w:type="spellEnd"/>
      <w:r w:rsidRPr="00CE5F1A">
        <w:rPr>
          <w:rFonts w:asciiTheme="minorHAnsi" w:hAnsiTheme="minorHAnsi" w:cs="Times New Roman"/>
          <w:b/>
          <w:bCs/>
          <w:sz w:val="24"/>
          <w:szCs w:val="24"/>
        </w:rPr>
        <w:t xml:space="preserve"> ____________________ e-mail___________________________ </w:t>
      </w:r>
    </w:p>
    <w:p w:rsidR="00CE5F1A" w:rsidRDefault="00CE5F1A" w:rsidP="00CE5F1A">
      <w:pPr>
        <w:pStyle w:val="Corpotesto"/>
        <w:spacing w:line="360" w:lineRule="auto"/>
        <w:rPr>
          <w:rFonts w:asciiTheme="minorHAnsi" w:hAnsiTheme="minorHAnsi" w:cs="Calibri"/>
          <w:sz w:val="24"/>
        </w:rPr>
      </w:pPr>
    </w:p>
    <w:p w:rsidR="00CE5F1A" w:rsidRPr="00CE5F1A" w:rsidRDefault="00CE5F1A" w:rsidP="00CE5F1A">
      <w:pPr>
        <w:pStyle w:val="Corpotesto"/>
        <w:spacing w:line="360" w:lineRule="auto"/>
        <w:rPr>
          <w:rFonts w:asciiTheme="minorHAnsi" w:hAnsiTheme="minorHAnsi" w:cs="Calibri"/>
          <w:b w:val="0"/>
          <w:bCs w:val="0"/>
          <w:sz w:val="24"/>
        </w:rPr>
      </w:pPr>
      <w:r w:rsidRPr="00CE5F1A">
        <w:rPr>
          <w:rFonts w:asciiTheme="minorHAnsi" w:hAnsiTheme="minorHAnsi" w:cs="Calibri"/>
          <w:sz w:val="24"/>
        </w:rPr>
        <w:t>Chiede di partecipare</w:t>
      </w:r>
    </w:p>
    <w:p w:rsidR="00CE5F1A" w:rsidRPr="00CE5F1A" w:rsidRDefault="006F5631" w:rsidP="00CE5F1A">
      <w:pPr>
        <w:pStyle w:val="Corpotesto"/>
        <w:jc w:val="left"/>
        <w:rPr>
          <w:rFonts w:asciiTheme="minorHAnsi" w:hAnsiTheme="minorHAnsi" w:cs="Calibri"/>
          <w:b w:val="0"/>
          <w:bCs w:val="0"/>
          <w:sz w:val="24"/>
        </w:rPr>
      </w:pPr>
      <w:r>
        <w:rPr>
          <w:rFonts w:asciiTheme="minorHAnsi" w:hAnsiTheme="minorHAnsi" w:cs="Calibri"/>
          <w:b w:val="0"/>
          <w:bCs w:val="0"/>
          <w:sz w:val="24"/>
        </w:rPr>
        <w:t>AL CONVEGNO</w:t>
      </w:r>
      <w:r w:rsidR="00CE5F1A" w:rsidRPr="00CE5F1A">
        <w:rPr>
          <w:rFonts w:asciiTheme="minorHAnsi" w:hAnsiTheme="minorHAnsi" w:cs="Calibri"/>
          <w:b w:val="0"/>
          <w:bCs w:val="0"/>
          <w:sz w:val="24"/>
        </w:rPr>
        <w:t xml:space="preserve"> COME</w:t>
      </w:r>
      <w:r w:rsidR="00B64F4E">
        <w:rPr>
          <w:rFonts w:asciiTheme="minorHAnsi" w:hAnsiTheme="minorHAnsi" w:cs="Calibri"/>
          <w:b w:val="0"/>
          <w:bCs w:val="0"/>
          <w:sz w:val="24"/>
        </w:rPr>
        <w:t xml:space="preserve"> (spuntare la voce desiderata)</w:t>
      </w:r>
      <w:r w:rsidR="00CE5F1A" w:rsidRPr="00CE5F1A">
        <w:rPr>
          <w:rFonts w:asciiTheme="minorHAnsi" w:hAnsiTheme="minorHAnsi" w:cs="Calibri"/>
          <w:b w:val="0"/>
          <w:bCs w:val="0"/>
          <w:sz w:val="24"/>
        </w:rPr>
        <w:t>:</w:t>
      </w:r>
    </w:p>
    <w:p w:rsidR="00CE5F1A" w:rsidRPr="00CE5F1A" w:rsidRDefault="00CE5F1A" w:rsidP="00CE5F1A">
      <w:pPr>
        <w:pStyle w:val="Corpotesto"/>
        <w:jc w:val="left"/>
        <w:rPr>
          <w:rFonts w:asciiTheme="minorHAnsi" w:hAnsiTheme="minorHAnsi" w:cs="Calibri"/>
          <w:b w:val="0"/>
          <w:bCs w:val="0"/>
          <w:sz w:val="24"/>
        </w:rPr>
      </w:pPr>
    </w:p>
    <w:p w:rsidR="00CE5F1A" w:rsidRDefault="00D61DC9" w:rsidP="00CE5F1A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>
        <w:rPr>
          <w:rFonts w:asciiTheme="minorHAnsi" w:hAnsiTheme="minorHAnsi" w:cs="Calibri"/>
          <w:b w:val="0"/>
          <w:bCs w:val="0"/>
          <w:sz w:val="24"/>
        </w:rPr>
        <w:t>ALLENATORE</w:t>
      </w:r>
      <w:r w:rsidR="00D36DF7">
        <w:rPr>
          <w:rFonts w:asciiTheme="minorHAnsi" w:hAnsiTheme="minorHAnsi" w:cs="Calibri"/>
          <w:b w:val="0"/>
          <w:bCs w:val="0"/>
          <w:sz w:val="24"/>
        </w:rPr>
        <w:t xml:space="preserve"> FIN</w:t>
      </w:r>
      <w:r>
        <w:rPr>
          <w:rFonts w:asciiTheme="minorHAnsi" w:hAnsiTheme="minorHAnsi" w:cs="Calibri"/>
          <w:b w:val="0"/>
          <w:bCs w:val="0"/>
          <w:sz w:val="24"/>
        </w:rPr>
        <w:t xml:space="preserve"> 1°LIVELLO (euro 8</w:t>
      </w:r>
      <w:r w:rsidR="00CE5F1A" w:rsidRPr="00CE5F1A">
        <w:rPr>
          <w:rFonts w:asciiTheme="minorHAnsi" w:hAnsiTheme="minorHAnsi" w:cs="Calibri"/>
          <w:b w:val="0"/>
          <w:bCs w:val="0"/>
          <w:sz w:val="24"/>
        </w:rPr>
        <w:t>0 – 50 crediti formativi)</w:t>
      </w:r>
    </w:p>
    <w:p w:rsidR="00B64F4E" w:rsidRPr="00CE5F1A" w:rsidRDefault="00B64F4E" w:rsidP="00B64F4E">
      <w:pPr>
        <w:pStyle w:val="Corpotesto"/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</w:p>
    <w:p w:rsidR="00CE5F1A" w:rsidRDefault="002C3510" w:rsidP="00CE5F1A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>
        <w:rPr>
          <w:rFonts w:asciiTheme="minorHAnsi" w:hAnsiTheme="minorHAnsi" w:cs="Calibri"/>
          <w:b w:val="0"/>
          <w:bCs w:val="0"/>
          <w:sz w:val="24"/>
        </w:rPr>
        <w:t>A</w:t>
      </w:r>
      <w:r w:rsidR="00D61DC9">
        <w:rPr>
          <w:rFonts w:asciiTheme="minorHAnsi" w:hAnsiTheme="minorHAnsi" w:cs="Calibri"/>
          <w:b w:val="0"/>
          <w:bCs w:val="0"/>
          <w:sz w:val="24"/>
        </w:rPr>
        <w:t>LLENATORE</w:t>
      </w:r>
      <w:r w:rsidR="00D36DF7">
        <w:rPr>
          <w:rFonts w:asciiTheme="minorHAnsi" w:hAnsiTheme="minorHAnsi" w:cs="Calibri"/>
          <w:b w:val="0"/>
          <w:bCs w:val="0"/>
          <w:sz w:val="24"/>
        </w:rPr>
        <w:t xml:space="preserve"> FIN</w:t>
      </w:r>
      <w:r w:rsidR="00D61DC9">
        <w:rPr>
          <w:rFonts w:asciiTheme="minorHAnsi" w:hAnsiTheme="minorHAnsi" w:cs="Calibri"/>
          <w:b w:val="0"/>
          <w:bCs w:val="0"/>
          <w:sz w:val="24"/>
        </w:rPr>
        <w:t xml:space="preserve"> 2° LIVELLO (euro 8</w:t>
      </w:r>
      <w:r w:rsidR="00CE5F1A" w:rsidRPr="00CE5F1A">
        <w:rPr>
          <w:rFonts w:asciiTheme="minorHAnsi" w:hAnsiTheme="minorHAnsi" w:cs="Calibri"/>
          <w:b w:val="0"/>
          <w:bCs w:val="0"/>
          <w:sz w:val="24"/>
        </w:rPr>
        <w:t>0 – 50 crediti formativi)</w:t>
      </w:r>
    </w:p>
    <w:p w:rsidR="00B64F4E" w:rsidRPr="00D36DF7" w:rsidRDefault="00B64F4E" w:rsidP="00B64F4E">
      <w:pPr>
        <w:pStyle w:val="Paragrafoelenco"/>
        <w:rPr>
          <w:rFonts w:asciiTheme="minorHAnsi" w:hAnsiTheme="minorHAnsi" w:cs="Calibri"/>
          <w:b/>
          <w:bCs/>
          <w:lang w:val="it-IT"/>
        </w:rPr>
      </w:pPr>
    </w:p>
    <w:p w:rsidR="00CE5F1A" w:rsidRDefault="00CE5F1A" w:rsidP="00CE5F1A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CE5F1A">
        <w:rPr>
          <w:rFonts w:asciiTheme="minorHAnsi" w:hAnsiTheme="minorHAnsi" w:cs="Calibri"/>
          <w:b w:val="0"/>
          <w:bCs w:val="0"/>
          <w:sz w:val="24"/>
        </w:rPr>
        <w:t>DOCENTE REGIONALE</w:t>
      </w:r>
      <w:r w:rsidR="00D36DF7">
        <w:rPr>
          <w:rFonts w:asciiTheme="minorHAnsi" w:hAnsiTheme="minorHAnsi" w:cs="Calibri"/>
          <w:b w:val="0"/>
          <w:bCs w:val="0"/>
          <w:sz w:val="24"/>
        </w:rPr>
        <w:t xml:space="preserve"> FIN</w:t>
      </w:r>
      <w:r w:rsidRPr="00CE5F1A">
        <w:rPr>
          <w:rFonts w:asciiTheme="minorHAnsi" w:hAnsiTheme="minorHAnsi" w:cs="Calibri"/>
          <w:b w:val="0"/>
          <w:bCs w:val="0"/>
          <w:sz w:val="24"/>
        </w:rPr>
        <w:t xml:space="preserve"> E</w:t>
      </w:r>
      <w:r w:rsidR="00D36DF7">
        <w:rPr>
          <w:rFonts w:asciiTheme="minorHAnsi" w:hAnsiTheme="minorHAnsi" w:cs="Calibri"/>
          <w:b w:val="0"/>
          <w:bCs w:val="0"/>
          <w:sz w:val="24"/>
        </w:rPr>
        <w:t>.</w:t>
      </w:r>
      <w:bookmarkStart w:id="0" w:name="_GoBack"/>
      <w:bookmarkEnd w:id="0"/>
      <w:r w:rsidRPr="00CE5F1A">
        <w:rPr>
          <w:rFonts w:asciiTheme="minorHAnsi" w:hAnsiTheme="minorHAnsi" w:cs="Calibri"/>
          <w:b w:val="0"/>
          <w:bCs w:val="0"/>
          <w:sz w:val="24"/>
        </w:rPr>
        <w:t>R</w:t>
      </w:r>
      <w:r w:rsidR="00D36DF7">
        <w:rPr>
          <w:rFonts w:asciiTheme="minorHAnsi" w:hAnsiTheme="minorHAnsi" w:cs="Calibri"/>
          <w:b w:val="0"/>
          <w:bCs w:val="0"/>
          <w:sz w:val="24"/>
        </w:rPr>
        <w:t>.</w:t>
      </w:r>
      <w:r w:rsidRPr="00CE5F1A">
        <w:rPr>
          <w:rFonts w:asciiTheme="minorHAnsi" w:hAnsiTheme="minorHAnsi" w:cs="Calibri"/>
          <w:b w:val="0"/>
          <w:bCs w:val="0"/>
          <w:sz w:val="24"/>
        </w:rPr>
        <w:t xml:space="preserve"> </w:t>
      </w:r>
      <w:r w:rsidR="00D61DC9">
        <w:rPr>
          <w:rFonts w:asciiTheme="minorHAnsi" w:hAnsiTheme="minorHAnsi" w:cs="Calibri"/>
          <w:b w:val="0"/>
          <w:bCs w:val="0"/>
          <w:sz w:val="24"/>
        </w:rPr>
        <w:t xml:space="preserve">in ruolo </w:t>
      </w:r>
      <w:r w:rsidR="002C3510">
        <w:rPr>
          <w:rFonts w:asciiTheme="minorHAnsi" w:hAnsiTheme="minorHAnsi" w:cs="Calibri"/>
          <w:b w:val="0"/>
          <w:bCs w:val="0"/>
          <w:sz w:val="24"/>
        </w:rPr>
        <w:t>(euro 30 – 50 crediti formativi</w:t>
      </w:r>
      <w:r w:rsidRPr="00CE5F1A">
        <w:rPr>
          <w:rFonts w:asciiTheme="minorHAnsi" w:hAnsiTheme="minorHAnsi" w:cs="Calibri"/>
          <w:b w:val="0"/>
          <w:bCs w:val="0"/>
          <w:sz w:val="24"/>
        </w:rPr>
        <w:t>)</w:t>
      </w:r>
    </w:p>
    <w:p w:rsidR="00B64F4E" w:rsidRPr="00D36DF7" w:rsidRDefault="00B64F4E" w:rsidP="00B64F4E">
      <w:pPr>
        <w:pStyle w:val="Paragrafoelenco"/>
        <w:rPr>
          <w:rFonts w:asciiTheme="minorHAnsi" w:hAnsiTheme="minorHAnsi" w:cs="Calibri"/>
          <w:b/>
          <w:bCs/>
          <w:lang w:val="it-IT"/>
        </w:rPr>
      </w:pPr>
    </w:p>
    <w:p w:rsidR="002C3510" w:rsidRDefault="002C3510" w:rsidP="002C3510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 w:rsidRPr="00CE5F1A">
        <w:rPr>
          <w:rFonts w:asciiTheme="minorHAnsi" w:hAnsiTheme="minorHAnsi" w:cs="Calibri"/>
          <w:b w:val="0"/>
          <w:bCs w:val="0"/>
          <w:sz w:val="24"/>
        </w:rPr>
        <w:t xml:space="preserve">UDITORE </w:t>
      </w:r>
      <w:r>
        <w:rPr>
          <w:rFonts w:asciiTheme="minorHAnsi" w:hAnsiTheme="minorHAnsi" w:cs="Calibri"/>
          <w:b w:val="0"/>
          <w:bCs w:val="0"/>
          <w:sz w:val="24"/>
        </w:rPr>
        <w:t>(euro 5</w:t>
      </w:r>
      <w:r w:rsidRPr="00CE5F1A">
        <w:rPr>
          <w:rFonts w:asciiTheme="minorHAnsi" w:hAnsiTheme="minorHAnsi" w:cs="Calibri"/>
          <w:b w:val="0"/>
          <w:bCs w:val="0"/>
          <w:sz w:val="24"/>
        </w:rPr>
        <w:t>0</w:t>
      </w:r>
      <w:r w:rsidR="00B64F4E">
        <w:rPr>
          <w:rFonts w:asciiTheme="minorHAnsi" w:hAnsiTheme="minorHAnsi" w:cs="Calibri"/>
          <w:b w:val="0"/>
          <w:bCs w:val="0"/>
          <w:sz w:val="24"/>
        </w:rPr>
        <w:t xml:space="preserve"> -</w:t>
      </w:r>
      <w:r>
        <w:rPr>
          <w:rFonts w:asciiTheme="minorHAnsi" w:hAnsiTheme="minorHAnsi" w:cs="Calibri"/>
          <w:b w:val="0"/>
          <w:bCs w:val="0"/>
          <w:sz w:val="24"/>
        </w:rPr>
        <w:t xml:space="preserve"> no crediti formativi</w:t>
      </w:r>
      <w:r w:rsidRPr="00CE5F1A">
        <w:rPr>
          <w:rFonts w:asciiTheme="minorHAnsi" w:hAnsiTheme="minorHAnsi" w:cs="Calibri"/>
          <w:b w:val="0"/>
          <w:bCs w:val="0"/>
          <w:sz w:val="24"/>
        </w:rPr>
        <w:t>)</w:t>
      </w:r>
    </w:p>
    <w:p w:rsidR="00B64F4E" w:rsidRDefault="00B64F4E" w:rsidP="00B64F4E">
      <w:pPr>
        <w:pStyle w:val="Corpotesto"/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</w:p>
    <w:p w:rsidR="002C3510" w:rsidRDefault="002C3510" w:rsidP="002C3510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>
        <w:rPr>
          <w:rFonts w:asciiTheme="minorHAnsi" w:hAnsiTheme="minorHAnsi" w:cs="Calibri"/>
          <w:b w:val="0"/>
          <w:bCs w:val="0"/>
          <w:sz w:val="24"/>
        </w:rPr>
        <w:t>STUDENTI SCIENZE MOTORIE in corso (euro 40</w:t>
      </w:r>
      <w:r w:rsidR="00B64F4E">
        <w:rPr>
          <w:rFonts w:asciiTheme="minorHAnsi" w:hAnsiTheme="minorHAnsi" w:cs="Calibri"/>
          <w:b w:val="0"/>
          <w:bCs w:val="0"/>
          <w:sz w:val="24"/>
        </w:rPr>
        <w:t xml:space="preserve"> - </w:t>
      </w:r>
      <w:r>
        <w:rPr>
          <w:rFonts w:asciiTheme="minorHAnsi" w:hAnsiTheme="minorHAnsi" w:cs="Calibri"/>
          <w:b w:val="0"/>
          <w:bCs w:val="0"/>
          <w:sz w:val="24"/>
        </w:rPr>
        <w:t>no crediti formativi)</w:t>
      </w:r>
    </w:p>
    <w:p w:rsidR="00B64F4E" w:rsidRPr="00CE5F1A" w:rsidRDefault="00B64F4E" w:rsidP="00B64F4E">
      <w:pPr>
        <w:pStyle w:val="Corpotesto"/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</w:p>
    <w:p w:rsidR="002C3510" w:rsidRDefault="002C3510" w:rsidP="002C3510">
      <w:pPr>
        <w:pStyle w:val="Corpotesto"/>
        <w:numPr>
          <w:ilvl w:val="0"/>
          <w:numId w:val="2"/>
        </w:numPr>
        <w:tabs>
          <w:tab w:val="clear" w:pos="720"/>
          <w:tab w:val="num" w:pos="1353"/>
        </w:tabs>
        <w:ind w:left="1353"/>
        <w:jc w:val="left"/>
        <w:rPr>
          <w:rFonts w:asciiTheme="minorHAnsi" w:hAnsiTheme="minorHAnsi" w:cs="Calibri"/>
          <w:b w:val="0"/>
          <w:bCs w:val="0"/>
          <w:sz w:val="24"/>
        </w:rPr>
      </w:pPr>
      <w:r>
        <w:rPr>
          <w:rFonts w:asciiTheme="minorHAnsi" w:hAnsiTheme="minorHAnsi" w:cs="Calibri"/>
          <w:b w:val="0"/>
          <w:bCs w:val="0"/>
          <w:sz w:val="24"/>
        </w:rPr>
        <w:t>SOCIO SISMES CONVENZIONATI</w:t>
      </w:r>
    </w:p>
    <w:p w:rsidR="002C3510" w:rsidRDefault="002C3510" w:rsidP="002C3510">
      <w:pPr>
        <w:pStyle w:val="Corpotesto"/>
        <w:jc w:val="left"/>
        <w:rPr>
          <w:rFonts w:asciiTheme="minorHAnsi" w:hAnsiTheme="minorHAnsi" w:cs="Calibri"/>
          <w:b w:val="0"/>
          <w:bCs w:val="0"/>
          <w:sz w:val="24"/>
        </w:rPr>
      </w:pPr>
    </w:p>
    <w:p w:rsidR="00CE5F1A" w:rsidRPr="00CE5F1A" w:rsidRDefault="00CE5F1A" w:rsidP="00CE5F1A">
      <w:pPr>
        <w:spacing w:line="240" w:lineRule="atLeast"/>
        <w:ind w:left="360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Calibri"/>
          <w:sz w:val="24"/>
          <w:szCs w:val="24"/>
        </w:rPr>
        <w:t>Allega:</w:t>
      </w:r>
    </w:p>
    <w:p w:rsidR="00CE5F1A" w:rsidRPr="00CE5F1A" w:rsidRDefault="00CE5F1A" w:rsidP="00CE5F1A">
      <w:pPr>
        <w:pStyle w:val="timesnewroman"/>
        <w:numPr>
          <w:ilvl w:val="0"/>
          <w:numId w:val="3"/>
        </w:numPr>
        <w:jc w:val="left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Calibri"/>
          <w:sz w:val="24"/>
          <w:szCs w:val="24"/>
        </w:rPr>
        <w:t xml:space="preserve">Copia del bonifico di pagamento </w:t>
      </w:r>
      <w:proofErr w:type="gramStart"/>
      <w:r w:rsidRPr="00CE5F1A">
        <w:rPr>
          <w:rFonts w:asciiTheme="minorHAnsi" w:hAnsiTheme="minorHAnsi" w:cs="Calibri"/>
          <w:sz w:val="24"/>
          <w:szCs w:val="24"/>
        </w:rPr>
        <w:t>del</w:t>
      </w:r>
      <w:proofErr w:type="gramEnd"/>
      <w:r w:rsidRPr="00CE5F1A">
        <w:rPr>
          <w:rFonts w:asciiTheme="minorHAnsi" w:hAnsiTheme="minorHAnsi" w:cs="Calibri"/>
          <w:sz w:val="24"/>
          <w:szCs w:val="24"/>
        </w:rPr>
        <w:t xml:space="preserve"> convegno </w:t>
      </w:r>
    </w:p>
    <w:p w:rsidR="00CE5F1A" w:rsidRPr="00CE5F1A" w:rsidRDefault="00CE5F1A" w:rsidP="00CE5F1A">
      <w:pPr>
        <w:pStyle w:val="timesnewroman"/>
        <w:ind w:left="360"/>
        <w:jc w:val="left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Calibri"/>
          <w:sz w:val="24"/>
          <w:szCs w:val="24"/>
        </w:rPr>
        <w:t xml:space="preserve">        (Banca BNL filiale di Roma IBAN: IT </w:t>
      </w:r>
      <w:proofErr w:type="gramStart"/>
      <w:r w:rsidRPr="00CE5F1A">
        <w:rPr>
          <w:rFonts w:asciiTheme="minorHAnsi" w:hAnsiTheme="minorHAnsi" w:cs="Calibri"/>
          <w:sz w:val="24"/>
          <w:szCs w:val="24"/>
        </w:rPr>
        <w:t>67</w:t>
      </w:r>
      <w:proofErr w:type="gramEnd"/>
      <w:r w:rsidRPr="00CE5F1A">
        <w:rPr>
          <w:rFonts w:asciiTheme="minorHAnsi" w:hAnsiTheme="minorHAnsi" w:cs="Calibri"/>
          <w:sz w:val="24"/>
          <w:szCs w:val="24"/>
        </w:rPr>
        <w:t xml:space="preserve"> F 01005 03309 000 000000708)</w:t>
      </w:r>
    </w:p>
    <w:p w:rsidR="00CE5F1A" w:rsidRPr="00564C1B" w:rsidRDefault="00CE5F1A" w:rsidP="00CE5F1A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Theme="minorHAnsi" w:hAnsiTheme="minorHAnsi" w:cs="Calibri"/>
          <w:sz w:val="24"/>
          <w:szCs w:val="24"/>
        </w:rPr>
      </w:pPr>
      <w:r w:rsidRPr="00564C1B">
        <w:rPr>
          <w:rFonts w:asciiTheme="minorHAnsi" w:hAnsiTheme="minorHAnsi" w:cs="Calibri"/>
          <w:sz w:val="24"/>
          <w:szCs w:val="24"/>
        </w:rPr>
        <w:t xml:space="preserve">Copia del tesserino da </w:t>
      </w:r>
      <w:r w:rsidR="00564C1B" w:rsidRPr="00564C1B">
        <w:rPr>
          <w:rFonts w:asciiTheme="minorHAnsi" w:hAnsiTheme="minorHAnsi" w:cs="Calibri"/>
          <w:sz w:val="24"/>
          <w:szCs w:val="24"/>
        </w:rPr>
        <w:t xml:space="preserve">tecnico </w:t>
      </w:r>
      <w:r w:rsidR="00B64F4E">
        <w:rPr>
          <w:rFonts w:asciiTheme="minorHAnsi" w:hAnsiTheme="minorHAnsi" w:cs="Calibri"/>
          <w:sz w:val="24"/>
          <w:szCs w:val="24"/>
        </w:rPr>
        <w:t xml:space="preserve">FIN </w:t>
      </w:r>
      <w:r w:rsidR="00564C1B" w:rsidRPr="00564C1B">
        <w:rPr>
          <w:rFonts w:asciiTheme="minorHAnsi" w:hAnsiTheme="minorHAnsi" w:cs="Calibri"/>
          <w:sz w:val="24"/>
          <w:szCs w:val="24"/>
        </w:rPr>
        <w:t xml:space="preserve">vidimato per l’anno </w:t>
      </w:r>
      <w:proofErr w:type="gramStart"/>
      <w:r w:rsidR="00564C1B" w:rsidRPr="00564C1B">
        <w:rPr>
          <w:rFonts w:asciiTheme="minorHAnsi" w:hAnsiTheme="minorHAnsi" w:cs="Calibri"/>
          <w:sz w:val="24"/>
          <w:szCs w:val="24"/>
        </w:rPr>
        <w:t>2017</w:t>
      </w:r>
      <w:r w:rsidRPr="00564C1B">
        <w:rPr>
          <w:rFonts w:asciiTheme="minorHAnsi" w:hAnsiTheme="minorHAnsi" w:cs="Calibri"/>
          <w:sz w:val="24"/>
          <w:szCs w:val="24"/>
        </w:rPr>
        <w:t>-201</w:t>
      </w:r>
      <w:r w:rsidR="00564C1B" w:rsidRPr="00564C1B">
        <w:rPr>
          <w:rFonts w:asciiTheme="minorHAnsi" w:hAnsiTheme="minorHAnsi" w:cs="Calibri"/>
          <w:sz w:val="24"/>
          <w:szCs w:val="24"/>
        </w:rPr>
        <w:t>8</w:t>
      </w:r>
      <w:proofErr w:type="gramEnd"/>
      <w:r w:rsidRPr="00564C1B">
        <w:rPr>
          <w:rFonts w:asciiTheme="minorHAnsi" w:hAnsiTheme="minorHAnsi" w:cs="Calibri"/>
          <w:sz w:val="24"/>
          <w:szCs w:val="24"/>
        </w:rPr>
        <w:t xml:space="preserve"> </w:t>
      </w:r>
    </w:p>
    <w:p w:rsidR="00CE5F1A" w:rsidRPr="00CE5F1A" w:rsidRDefault="00CE5F1A" w:rsidP="00CE5F1A">
      <w:pPr>
        <w:spacing w:line="240" w:lineRule="atLeast"/>
        <w:jc w:val="both"/>
        <w:rPr>
          <w:rFonts w:asciiTheme="minorHAnsi" w:hAnsiTheme="minorHAnsi" w:cs="Calibri"/>
          <w:color w:val="FF0000"/>
          <w:sz w:val="24"/>
          <w:szCs w:val="24"/>
        </w:rPr>
      </w:pPr>
    </w:p>
    <w:p w:rsidR="00CE5F1A" w:rsidRPr="00CE5F1A" w:rsidRDefault="00CE5F1A" w:rsidP="00CE5F1A">
      <w:pPr>
        <w:spacing w:line="240" w:lineRule="atLeast"/>
        <w:jc w:val="both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Calibri"/>
          <w:sz w:val="24"/>
          <w:szCs w:val="24"/>
        </w:rPr>
        <w:t>Buffet di pranzo gratuito per tutti i partecipanti.</w:t>
      </w:r>
    </w:p>
    <w:p w:rsidR="00CE5F1A" w:rsidRPr="00CE5F1A" w:rsidRDefault="00CE5F1A" w:rsidP="00CE5F1A">
      <w:pPr>
        <w:spacing w:line="240" w:lineRule="atLeast"/>
        <w:jc w:val="both"/>
        <w:rPr>
          <w:rFonts w:asciiTheme="minorHAnsi" w:hAnsiTheme="minorHAnsi" w:cs="Calibri"/>
          <w:sz w:val="24"/>
          <w:szCs w:val="24"/>
        </w:rPr>
      </w:pPr>
    </w:p>
    <w:p w:rsidR="00CE5F1A" w:rsidRPr="00CE5F1A" w:rsidRDefault="00CE5F1A" w:rsidP="00CE5F1A">
      <w:pPr>
        <w:spacing w:line="240" w:lineRule="atLeast"/>
        <w:jc w:val="both"/>
        <w:rPr>
          <w:rFonts w:asciiTheme="minorHAnsi" w:hAnsiTheme="minorHAnsi" w:cs="Calibri"/>
          <w:sz w:val="24"/>
          <w:szCs w:val="24"/>
        </w:rPr>
      </w:pPr>
      <w:r w:rsidRPr="00CE5F1A">
        <w:rPr>
          <w:rFonts w:asciiTheme="minorHAnsi" w:hAnsiTheme="minorHAnsi" w:cs="Calibri"/>
          <w:sz w:val="24"/>
          <w:szCs w:val="24"/>
        </w:rPr>
        <w:t>___________, li_______</w:t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  <w:r w:rsidRPr="00CE5F1A">
        <w:rPr>
          <w:rFonts w:asciiTheme="minorHAnsi" w:hAnsiTheme="minorHAnsi" w:cs="Calibri"/>
          <w:sz w:val="24"/>
          <w:szCs w:val="24"/>
        </w:rPr>
        <w:tab/>
      </w:r>
    </w:p>
    <w:p w:rsidR="00952721" w:rsidRDefault="00CE5F1A" w:rsidP="00CE5F1A"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</w:r>
      <w:r>
        <w:rPr>
          <w:rFonts w:cs="Calibri"/>
          <w:szCs w:val="23"/>
        </w:rPr>
        <w:tab/>
        <w:t>Firma</w:t>
      </w:r>
      <w:r>
        <w:rPr>
          <w:rFonts w:cs="Calibri"/>
          <w:szCs w:val="23"/>
        </w:rPr>
        <w:tab/>
        <w:t>_______________</w:t>
      </w:r>
      <w:r w:rsidR="00952721">
        <w:tab/>
      </w:r>
      <w:r w:rsidR="00952721">
        <w:tab/>
      </w:r>
      <w:r w:rsidR="00952721">
        <w:tab/>
      </w:r>
    </w:p>
    <w:sectPr w:rsidR="00952721" w:rsidSect="0036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47" w:rsidRDefault="009A0447" w:rsidP="00D742AA">
      <w:pPr>
        <w:spacing w:after="0" w:line="240" w:lineRule="auto"/>
      </w:pPr>
      <w:r>
        <w:separator/>
      </w:r>
    </w:p>
  </w:endnote>
  <w:endnote w:type="continuationSeparator" w:id="0">
    <w:p w:rsidR="009A0447" w:rsidRDefault="009A0447" w:rsidP="00D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9" w:rsidRDefault="00704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60" w:rsidRDefault="00360660">
    <w:pPr>
      <w:pStyle w:val="Pidipagina"/>
    </w:pPr>
  </w:p>
  <w:p w:rsidR="00360660" w:rsidRDefault="003606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9" w:rsidRDefault="007044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47" w:rsidRDefault="009A0447" w:rsidP="00D742AA">
      <w:pPr>
        <w:spacing w:after="0" w:line="240" w:lineRule="auto"/>
      </w:pPr>
      <w:r>
        <w:separator/>
      </w:r>
    </w:p>
  </w:footnote>
  <w:footnote w:type="continuationSeparator" w:id="0">
    <w:p w:rsidR="009A0447" w:rsidRDefault="009A0447" w:rsidP="00D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AA" w:rsidRDefault="009A04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3057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rta intestata fin-2016-01-12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AA" w:rsidRDefault="009A04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3058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rta intestata fin-2016-01-12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AA" w:rsidRDefault="009A044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3057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rta intestata fin-2016-01-12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3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AA"/>
    <w:rsid w:val="000754FD"/>
    <w:rsid w:val="000E38B1"/>
    <w:rsid w:val="000E3D36"/>
    <w:rsid w:val="00105980"/>
    <w:rsid w:val="001A7D85"/>
    <w:rsid w:val="001B66B2"/>
    <w:rsid w:val="00212283"/>
    <w:rsid w:val="002A3074"/>
    <w:rsid w:val="002C3510"/>
    <w:rsid w:val="002F40FB"/>
    <w:rsid w:val="003227E3"/>
    <w:rsid w:val="00360660"/>
    <w:rsid w:val="003713E3"/>
    <w:rsid w:val="00422BC6"/>
    <w:rsid w:val="00435999"/>
    <w:rsid w:val="00564C1B"/>
    <w:rsid w:val="005933F3"/>
    <w:rsid w:val="00675E16"/>
    <w:rsid w:val="006C2F8E"/>
    <w:rsid w:val="006F5631"/>
    <w:rsid w:val="00704499"/>
    <w:rsid w:val="0071393F"/>
    <w:rsid w:val="007B0F53"/>
    <w:rsid w:val="0094524E"/>
    <w:rsid w:val="00952721"/>
    <w:rsid w:val="009A0447"/>
    <w:rsid w:val="009F3B11"/>
    <w:rsid w:val="00B32809"/>
    <w:rsid w:val="00B64F4E"/>
    <w:rsid w:val="00BD4CA4"/>
    <w:rsid w:val="00CE5F1A"/>
    <w:rsid w:val="00D36DF7"/>
    <w:rsid w:val="00D61DC9"/>
    <w:rsid w:val="00D742AA"/>
    <w:rsid w:val="00D83909"/>
    <w:rsid w:val="00ED7B97"/>
    <w:rsid w:val="00F91C12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2F8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C2F8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2AA"/>
  </w:style>
  <w:style w:type="paragraph" w:styleId="Pidipagina">
    <w:name w:val="footer"/>
    <w:basedOn w:val="Normale"/>
    <w:link w:val="PidipaginaCarattere"/>
    <w:uiPriority w:val="99"/>
    <w:unhideWhenUsed/>
    <w:rsid w:val="00D74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2AA"/>
  </w:style>
  <w:style w:type="paragraph" w:customStyle="1" w:styleId="Stile">
    <w:name w:val="Stile"/>
    <w:rsid w:val="00422B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Collegamentoipertestuale">
    <w:name w:val="Hyperlink"/>
    <w:basedOn w:val="Carpredefinitoparagrafo"/>
    <w:rsid w:val="003227E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6C2F8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C2F8E"/>
    <w:rPr>
      <w:rFonts w:ascii="Times New Roman" w:eastAsia="Times New Roman" w:hAnsi="Times New Roman"/>
      <w:b/>
      <w:bCs/>
      <w:u w:val="single"/>
      <w:lang w:eastAsia="ar-SA"/>
    </w:rPr>
  </w:style>
  <w:style w:type="paragraph" w:customStyle="1" w:styleId="Corpodeltesto31">
    <w:name w:val="Corpo del testo 31"/>
    <w:basedOn w:val="Normale"/>
    <w:rsid w:val="006C2F8E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styleId="Corpotesto">
    <w:name w:val="Body Text"/>
    <w:basedOn w:val="Normale"/>
    <w:link w:val="CorpotestoCarattere"/>
    <w:rsid w:val="00CE5F1A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bCs/>
      <w:sz w:val="52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E5F1A"/>
    <w:rPr>
      <w:rFonts w:ascii="Arial Narrow" w:eastAsia="Times New Roman" w:hAnsi="Arial Narrow" w:cs="Arial Narrow"/>
      <w:b/>
      <w:bCs/>
      <w:sz w:val="52"/>
      <w:szCs w:val="24"/>
      <w:lang w:eastAsia="ar-SA"/>
    </w:rPr>
  </w:style>
  <w:style w:type="paragraph" w:customStyle="1" w:styleId="timesnewroman">
    <w:name w:val="times new roman"/>
    <w:basedOn w:val="Corpotesto"/>
    <w:rsid w:val="00CE5F1A"/>
    <w:rPr>
      <w:rFonts w:ascii="Arial" w:hAnsi="Arial" w:cs="Arial"/>
      <w:b w:val="0"/>
      <w:bCs w:val="0"/>
      <w:sz w:val="20"/>
      <w:szCs w:val="30"/>
    </w:rPr>
  </w:style>
  <w:style w:type="paragraph" w:styleId="Paragrafoelenco">
    <w:name w:val="List Paragraph"/>
    <w:basedOn w:val="Normale"/>
    <w:qFormat/>
    <w:rsid w:val="00CE5F1A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2F8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C2F8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2AA"/>
  </w:style>
  <w:style w:type="paragraph" w:styleId="Pidipagina">
    <w:name w:val="footer"/>
    <w:basedOn w:val="Normale"/>
    <w:link w:val="PidipaginaCarattere"/>
    <w:uiPriority w:val="99"/>
    <w:unhideWhenUsed/>
    <w:rsid w:val="00D74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2AA"/>
  </w:style>
  <w:style w:type="paragraph" w:customStyle="1" w:styleId="Stile">
    <w:name w:val="Stile"/>
    <w:rsid w:val="00422B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Collegamentoipertestuale">
    <w:name w:val="Hyperlink"/>
    <w:basedOn w:val="Carpredefinitoparagrafo"/>
    <w:rsid w:val="003227E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6C2F8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C2F8E"/>
    <w:rPr>
      <w:rFonts w:ascii="Times New Roman" w:eastAsia="Times New Roman" w:hAnsi="Times New Roman"/>
      <w:b/>
      <w:bCs/>
      <w:u w:val="single"/>
      <w:lang w:eastAsia="ar-SA"/>
    </w:rPr>
  </w:style>
  <w:style w:type="paragraph" w:customStyle="1" w:styleId="Corpodeltesto31">
    <w:name w:val="Corpo del testo 31"/>
    <w:basedOn w:val="Normale"/>
    <w:rsid w:val="006C2F8E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styleId="Corpotesto">
    <w:name w:val="Body Text"/>
    <w:basedOn w:val="Normale"/>
    <w:link w:val="CorpotestoCarattere"/>
    <w:rsid w:val="00CE5F1A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bCs/>
      <w:sz w:val="52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E5F1A"/>
    <w:rPr>
      <w:rFonts w:ascii="Arial Narrow" w:eastAsia="Times New Roman" w:hAnsi="Arial Narrow" w:cs="Arial Narrow"/>
      <w:b/>
      <w:bCs/>
      <w:sz w:val="52"/>
      <w:szCs w:val="24"/>
      <w:lang w:eastAsia="ar-SA"/>
    </w:rPr>
  </w:style>
  <w:style w:type="paragraph" w:customStyle="1" w:styleId="timesnewroman">
    <w:name w:val="times new roman"/>
    <w:basedOn w:val="Corpotesto"/>
    <w:rsid w:val="00CE5F1A"/>
    <w:rPr>
      <w:rFonts w:ascii="Arial" w:hAnsi="Arial" w:cs="Arial"/>
      <w:b w:val="0"/>
      <w:bCs w:val="0"/>
      <w:sz w:val="20"/>
      <w:szCs w:val="30"/>
    </w:rPr>
  </w:style>
  <w:style w:type="paragraph" w:styleId="Paragrafoelenco">
    <w:name w:val="List Paragraph"/>
    <w:basedOn w:val="Normale"/>
    <w:qFormat/>
    <w:rsid w:val="00CE5F1A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ECEA-B804-48AF-BA34-D09CE6E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Elisabetta</cp:lastModifiedBy>
  <cp:revision>23</cp:revision>
  <cp:lastPrinted>2016-03-23T11:37:00Z</cp:lastPrinted>
  <dcterms:created xsi:type="dcterms:W3CDTF">2016-01-12T17:38:00Z</dcterms:created>
  <dcterms:modified xsi:type="dcterms:W3CDTF">2018-03-21T12:18:00Z</dcterms:modified>
</cp:coreProperties>
</file>